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A3" w:rsidRDefault="001201A3" w:rsidP="001201A3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 xml:space="preserve">              </w:t>
      </w:r>
    </w:p>
    <w:p w:rsidR="001201A3" w:rsidRPr="001201A3" w:rsidRDefault="001201A3" w:rsidP="00FE5B9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201A3">
        <w:rPr>
          <w:rFonts w:asciiTheme="majorEastAsia" w:eastAsiaTheme="majorEastAsia" w:hAnsiTheme="majorEastAsia" w:hint="eastAsia"/>
          <w:b/>
          <w:sz w:val="32"/>
          <w:szCs w:val="32"/>
        </w:rPr>
        <w:t>政府信息公开申请办理流程图</w:t>
      </w:r>
    </w:p>
    <w:p w:rsidR="001201A3" w:rsidRPr="00FE5B9F" w:rsidRDefault="00FE5B9F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814912" behindDoc="0" locked="0" layoutInCell="1" allowOverlap="1" wp14:anchorId="7EC31A7C" wp14:editId="1DDC0BBF">
            <wp:simplePos x="0" y="0"/>
            <wp:positionH relativeFrom="margin">
              <wp:posOffset>-340528</wp:posOffset>
            </wp:positionH>
            <wp:positionV relativeFrom="margin">
              <wp:posOffset>1043796</wp:posOffset>
            </wp:positionV>
            <wp:extent cx="6970144" cy="6219646"/>
            <wp:effectExtent l="0" t="0" r="2540" b="0"/>
            <wp:wrapNone/>
            <wp:docPr id="155" name="图片 155" descr="C:\Users\Administrator.luobo-504031037\Desktop\政府信息公开申请办理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luobo-504031037\Desktop\政府信息公开申请办理流程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649" cy="621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1A3" w:rsidRDefault="001201A3" w:rsidP="00FE5B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E5B9F" w:rsidRDefault="00FE5B9F" w:rsidP="001201A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E5B9F" w:rsidRDefault="00FE5B9F" w:rsidP="001201A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201A3" w:rsidSect="00FE5B9F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28" w:rsidRDefault="00DB1328" w:rsidP="00226C1A">
      <w:r>
        <w:separator/>
      </w:r>
    </w:p>
  </w:endnote>
  <w:endnote w:type="continuationSeparator" w:id="0">
    <w:p w:rsidR="00DB1328" w:rsidRDefault="00DB1328" w:rsidP="0022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28" w:rsidRDefault="00DB1328" w:rsidP="00226C1A">
      <w:r>
        <w:separator/>
      </w:r>
    </w:p>
  </w:footnote>
  <w:footnote w:type="continuationSeparator" w:id="0">
    <w:p w:rsidR="00DB1328" w:rsidRDefault="00DB1328" w:rsidP="0022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0000000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A"/>
    <w:multiLevelType w:val="multilevel"/>
    <w:tmpl w:val="0000000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B"/>
    <w:multiLevelType w:val="multilevel"/>
    <w:tmpl w:val="0000000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E"/>
    <w:rsid w:val="00025487"/>
    <w:rsid w:val="000F0C9B"/>
    <w:rsid w:val="001201A3"/>
    <w:rsid w:val="00176E43"/>
    <w:rsid w:val="001A753C"/>
    <w:rsid w:val="00211223"/>
    <w:rsid w:val="00222950"/>
    <w:rsid w:val="002244B9"/>
    <w:rsid w:val="00226C1A"/>
    <w:rsid w:val="00231728"/>
    <w:rsid w:val="00250907"/>
    <w:rsid w:val="0025272C"/>
    <w:rsid w:val="002A56D5"/>
    <w:rsid w:val="002E49E5"/>
    <w:rsid w:val="0036063E"/>
    <w:rsid w:val="003832B9"/>
    <w:rsid w:val="003A372B"/>
    <w:rsid w:val="003B4F48"/>
    <w:rsid w:val="004B28AD"/>
    <w:rsid w:val="004D6077"/>
    <w:rsid w:val="00566594"/>
    <w:rsid w:val="00576F43"/>
    <w:rsid w:val="0058544C"/>
    <w:rsid w:val="0059439E"/>
    <w:rsid w:val="005B13C0"/>
    <w:rsid w:val="005E00D0"/>
    <w:rsid w:val="005E2B9E"/>
    <w:rsid w:val="00607529"/>
    <w:rsid w:val="0065643A"/>
    <w:rsid w:val="006A2B46"/>
    <w:rsid w:val="006B54B2"/>
    <w:rsid w:val="006B613D"/>
    <w:rsid w:val="006C71E8"/>
    <w:rsid w:val="006E408E"/>
    <w:rsid w:val="006F13C4"/>
    <w:rsid w:val="00761089"/>
    <w:rsid w:val="008367DB"/>
    <w:rsid w:val="008570A8"/>
    <w:rsid w:val="00860362"/>
    <w:rsid w:val="008604C8"/>
    <w:rsid w:val="008A3FE9"/>
    <w:rsid w:val="008D2194"/>
    <w:rsid w:val="008D50CB"/>
    <w:rsid w:val="008F0EF8"/>
    <w:rsid w:val="00966D97"/>
    <w:rsid w:val="00970CCA"/>
    <w:rsid w:val="0097524A"/>
    <w:rsid w:val="00985413"/>
    <w:rsid w:val="00995BBF"/>
    <w:rsid w:val="00A6239C"/>
    <w:rsid w:val="00A942B6"/>
    <w:rsid w:val="00AB1AC2"/>
    <w:rsid w:val="00AE5534"/>
    <w:rsid w:val="00B469AB"/>
    <w:rsid w:val="00B71FB7"/>
    <w:rsid w:val="00C508A6"/>
    <w:rsid w:val="00C8429E"/>
    <w:rsid w:val="00C95BDA"/>
    <w:rsid w:val="00CB13D2"/>
    <w:rsid w:val="00D00F79"/>
    <w:rsid w:val="00D212BC"/>
    <w:rsid w:val="00D3003E"/>
    <w:rsid w:val="00DB1328"/>
    <w:rsid w:val="00DE7D55"/>
    <w:rsid w:val="00E155E6"/>
    <w:rsid w:val="00E22FB7"/>
    <w:rsid w:val="00EB7539"/>
    <w:rsid w:val="00EE291B"/>
    <w:rsid w:val="00EF5FE3"/>
    <w:rsid w:val="00FB5E85"/>
    <w:rsid w:val="00FE5B9F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C1A"/>
    <w:rPr>
      <w:sz w:val="18"/>
      <w:szCs w:val="18"/>
    </w:rPr>
  </w:style>
  <w:style w:type="character" w:styleId="a5">
    <w:name w:val="Hyperlink"/>
    <w:basedOn w:val="a0"/>
    <w:uiPriority w:val="99"/>
    <w:unhideWhenUsed/>
    <w:rsid w:val="0002548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E7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201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01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C1A"/>
    <w:rPr>
      <w:sz w:val="18"/>
      <w:szCs w:val="18"/>
    </w:rPr>
  </w:style>
  <w:style w:type="character" w:styleId="a5">
    <w:name w:val="Hyperlink"/>
    <w:basedOn w:val="a0"/>
    <w:uiPriority w:val="99"/>
    <w:unhideWhenUsed/>
    <w:rsid w:val="0002548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E7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201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0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gq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2</cp:revision>
  <dcterms:created xsi:type="dcterms:W3CDTF">2021-02-24T02:32:00Z</dcterms:created>
  <dcterms:modified xsi:type="dcterms:W3CDTF">2021-02-24T02:32:00Z</dcterms:modified>
</cp:coreProperties>
</file>